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192"/>
      </w:pPr>
      <w:r>
        <w:pict>
          <v:shape type="#_x0000_t75" style="width:467.864pt;height:112.22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60"/>
        <w:ind w:left="1077"/>
      </w:pPr>
      <w:r>
        <w:rPr>
          <w:rFonts w:cs="Calibri" w:hAnsi="Calibri" w:eastAsia="Calibri" w:ascii="Calibri"/>
          <w:b/>
          <w:w w:val="99"/>
          <w:position w:val="1"/>
          <w:sz w:val="40"/>
          <w:szCs w:val="40"/>
        </w:rPr>
        <w:t>FINANCIAL DISCLOSURE</w:t>
      </w:r>
      <w:r>
        <w:rPr>
          <w:rFonts w:cs="Calibri" w:hAnsi="Calibri" w:eastAsia="Calibri" w:ascii="Calibri"/>
          <w:b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w w:val="99"/>
          <w:position w:val="1"/>
          <w:sz w:val="40"/>
          <w:szCs w:val="40"/>
        </w:rPr>
        <w:t>FORM</w:t>
      </w:r>
      <w:r>
        <w:rPr>
          <w:rFonts w:cs="Calibri" w:hAnsi="Calibri" w:eastAsia="Calibri" w:ascii="Calibri"/>
          <w:b/>
          <w:w w:val="99"/>
          <w:position w:val="1"/>
          <w:sz w:val="40"/>
          <w:szCs w:val="40"/>
        </w:rPr>
        <w:t>/BUDGET</w:t>
      </w:r>
      <w:r>
        <w:rPr>
          <w:rFonts w:cs="Calibri" w:hAnsi="Calibri" w:eastAsia="Calibri" w:ascii="Calibri"/>
          <w:b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w w:val="99"/>
          <w:position w:val="1"/>
          <w:sz w:val="40"/>
          <w:szCs w:val="40"/>
        </w:rPr>
        <w:t>FORM</w:t>
      </w:r>
      <w:r>
        <w:rPr>
          <w:rFonts w:cs="Calibri" w:hAnsi="Calibri" w:eastAsia="Calibri" w:ascii="Calibri"/>
          <w:b/>
          <w:w w:val="99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9520" w:val="left"/>
        </w:tabs>
        <w:jc w:val="left"/>
        <w:spacing w:before="59" w:lineRule="exact" w:line="340"/>
        <w:ind w:left="111"/>
      </w:pPr>
      <w:r>
        <w:rPr>
          <w:rFonts w:cs="Calibri" w:hAnsi="Calibri" w:eastAsia="Calibri" w:ascii="Calibri"/>
          <w:b/>
          <w:w w:val="99"/>
          <w:sz w:val="28"/>
          <w:szCs w:val="28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w w:val="100"/>
          <w:sz w:val="28"/>
          <w:szCs w:val="28"/>
          <w:u w:val="single" w:color="000000"/>
        </w:rPr>
        <w:t>                                                   </w:t>
      </w:r>
      <w:r>
        <w:rPr>
          <w:rFonts w:cs="Calibri" w:hAnsi="Calibri" w:eastAsia="Calibri" w:ascii="Calibri"/>
          <w:b/>
          <w:w w:val="100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  <w:t>SPRING</w:t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  <w:t>201</w:t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  <w:t>9</w:t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  <w:t>ELECTION </w:t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w w:val="99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99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  <w:tab/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3" w:lineRule="exact" w:line="280"/>
        <w:ind w:left="138" w:right="155"/>
      </w:pPr>
      <w:r>
        <w:rPr>
          <w:rFonts w:cs="Calibri" w:hAnsi="Calibri" w:eastAsia="Calibri" w:ascii="Calibri"/>
          <w:i/>
          <w:sz w:val="24"/>
          <w:szCs w:val="24"/>
        </w:rPr>
        <w:t>This is the</w:t>
      </w:r>
      <w:r>
        <w:rPr>
          <w:rFonts w:cs="Calibri" w:hAnsi="Calibri" w:eastAsia="Calibri" w:ascii="Calibri"/>
          <w:i/>
          <w:sz w:val="24"/>
          <w:szCs w:val="24"/>
        </w:rPr>
        <w:t> Financial Disclosure Form</w:t>
      </w:r>
      <w:r>
        <w:rPr>
          <w:rFonts w:cs="Calibri" w:hAnsi="Calibri" w:eastAsia="Calibri" w:ascii="Calibri"/>
          <w:i/>
          <w:sz w:val="24"/>
          <w:szCs w:val="24"/>
        </w:rPr>
        <w:t>/Budget Form for the Spring 201</w:t>
      </w:r>
      <w:r>
        <w:rPr>
          <w:rFonts w:cs="Calibri" w:hAnsi="Calibri" w:eastAsia="Calibri" w:ascii="Calibri"/>
          <w:i/>
          <w:sz w:val="24"/>
          <w:szCs w:val="24"/>
        </w:rPr>
        <w:t>9 </w:t>
      </w:r>
      <w:r>
        <w:rPr>
          <w:rFonts w:cs="Calibri" w:hAnsi="Calibri" w:eastAsia="Calibri" w:ascii="Calibri"/>
          <w:i/>
          <w:sz w:val="24"/>
          <w:szCs w:val="24"/>
        </w:rPr>
        <w:t>election. </w:t>
      </w:r>
      <w:r>
        <w:rPr>
          <w:rFonts w:cs="Calibri" w:hAnsi="Calibri" w:eastAsia="Calibri" w:ascii="Calibri"/>
          <w:i/>
          <w:sz w:val="24"/>
          <w:szCs w:val="24"/>
        </w:rPr>
        <w:t>The form should be </w:t>
      </w:r>
      <w:r>
        <w:rPr>
          <w:rFonts w:cs="Calibri" w:hAnsi="Calibri" w:eastAsia="Calibri" w:ascii="Calibri"/>
          <w:i/>
          <w:sz w:val="24"/>
          <w:szCs w:val="24"/>
        </w:rPr>
        <w:t>attached in the candidacy applicaiton and </w:t>
      </w:r>
      <w:hyperlink r:id="rId5">
        <w:r>
          <w:rPr>
            <w:rFonts w:cs="Calibri" w:hAnsi="Calibri" w:eastAsia="Calibri" w:ascii="Calibri"/>
            <w:i/>
            <w:sz w:val="24"/>
            <w:szCs w:val="24"/>
          </w:rPr>
          <w:t>emailed to </w:t>
        </w:r>
        <w:r>
          <w:rPr>
            <w:rFonts w:cs="Calibri" w:hAnsi="Calibri" w:eastAsia="Calibri" w:ascii="Calibri"/>
            <w:i/>
            <w:color w:val="0562C1"/>
            <w:sz w:val="24"/>
            <w:szCs w:val="24"/>
          </w:rPr>
        </w:r>
        <w:r>
          <w:rPr>
            <w:rFonts w:cs="Calibri" w:hAnsi="Calibri" w:eastAsia="Calibri" w:ascii="Calibri"/>
            <w:i/>
            <w:color w:val="0562C1"/>
            <w:sz w:val="24"/>
            <w:szCs w:val="24"/>
            <w:u w:val="single" w:color="0562C1"/>
          </w:rPr>
          <w:t>sgaelections@sa.ua.edu</w:t>
        </w:r>
      </w:hyperlink>
      <w:r>
        <w:rPr>
          <w:rFonts w:cs="Calibri" w:hAnsi="Calibri" w:eastAsia="Calibri" w:ascii="Calibri"/>
          <w:i/>
          <w:color w:val="0562C1"/>
          <w:sz w:val="24"/>
          <w:szCs w:val="24"/>
          <w:u w:val="single" w:color="0562C1"/>
        </w:rPr>
      </w:r>
      <w:r>
        <w:rPr>
          <w:rFonts w:cs="Calibri" w:hAnsi="Calibri" w:eastAsia="Calibri" w:ascii="Calibri"/>
          <w:i/>
          <w:color w:val="0562C1"/>
          <w:sz w:val="24"/>
          <w:szCs w:val="24"/>
        </w:rPr>
      </w:r>
      <w:r>
        <w:rPr>
          <w:rFonts w:cs="Calibri" w:hAnsi="Calibri" w:eastAsia="Calibri" w:ascii="Calibri"/>
          <w:i/>
          <w:color w:val="0562C1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000000"/>
          <w:sz w:val="24"/>
          <w:szCs w:val="24"/>
        </w:rPr>
        <w:t>per election</w:t>
      </w:r>
      <w:r>
        <w:rPr>
          <w:rFonts w:cs="Calibri" w:hAnsi="Calibri" w:eastAsia="Calibri" w:ascii="Calibri"/>
          <w:i/>
          <w:color w:val="000000"/>
          <w:sz w:val="24"/>
          <w:szCs w:val="24"/>
        </w:rPr>
        <w:t> timeline.</w:t>
      </w:r>
      <w:r>
        <w:rPr>
          <w:rFonts w:cs="Calibri" w:hAnsi="Calibri" w:eastAsia="Calibri" w:ascii="Calibri"/>
          <w:i/>
          <w:color w:val="000000"/>
          <w:sz w:val="24"/>
          <w:szCs w:val="24"/>
        </w:rPr>
        <w:t> All associated receipts should be emailed as PDF or JPEG attachments. </w:t>
      </w:r>
      <w:r>
        <w:rPr>
          <w:rFonts w:cs="Calibri" w:hAnsi="Calibri" w:eastAsia="Calibri" w:ascii="Calibri"/>
          <w:i/>
          <w:color w:val="000000"/>
          <w:sz w:val="24"/>
          <w:szCs w:val="24"/>
        </w:rPr>
        <w:t>Even if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  <w:ind w:left="138"/>
      </w:pPr>
      <w:r>
        <w:rPr>
          <w:rFonts w:cs="Calibri" w:hAnsi="Calibri" w:eastAsia="Calibri" w:ascii="Calibri"/>
          <w:i/>
          <w:position w:val="1"/>
          <w:sz w:val="24"/>
          <w:szCs w:val="24"/>
        </w:rPr>
        <w:t>candidates did not spend campaign funds this form must be submitted with a zero dollar</w:t>
      </w:r>
      <w:r>
        <w:rPr>
          <w:rFonts w:cs="Calibri" w:hAnsi="Calibri" w:eastAsia="Calibri" w:ascii="Calibri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60"/>
        <w:ind w:left="138"/>
      </w:pPr>
      <w:r>
        <w:rPr>
          <w:rFonts w:cs="Calibri" w:hAnsi="Calibri" w:eastAsia="Calibri" w:ascii="Calibri"/>
          <w:i/>
          <w:sz w:val="24"/>
          <w:szCs w:val="24"/>
        </w:rPr>
        <w:t>amount.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38"/>
      </w:pPr>
      <w:r>
        <w:rPr>
          <w:rFonts w:cs="Calibri" w:hAnsi="Calibri" w:eastAsia="Calibri" w:ascii="Calibri"/>
          <w:b/>
          <w:sz w:val="24"/>
          <w:szCs w:val="24"/>
        </w:rPr>
        <w:t>Name</w:t>
      </w:r>
      <w:r>
        <w:rPr>
          <w:rFonts w:cs="Calibri" w:hAnsi="Calibri" w:eastAsia="Calibri" w:ascii="Calibri"/>
          <w:sz w:val="24"/>
          <w:szCs w:val="24"/>
        </w:rPr>
        <w:t>: </w: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 </w:t>
      </w:r>
      <w:r>
        <w:rPr>
          <w:rFonts w:cs="Calibri" w:hAnsi="Calibri" w:eastAsia="Calibri" w:ascii="Calibri"/>
          <w:b/>
          <w:sz w:val="24"/>
          <w:szCs w:val="24"/>
        </w:rPr>
        <w:t>Date Submitted</w:t>
      </w:r>
      <w:r>
        <w:rPr>
          <w:rFonts w:cs="Calibri" w:hAnsi="Calibri" w:eastAsia="Calibri" w:ascii="Calibri"/>
          <w:sz w:val="24"/>
          <w:szCs w:val="24"/>
        </w:rPr>
        <w:t>: </w: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 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138" w:right="114"/>
      </w:pPr>
      <w:r>
        <w:rPr>
          <w:rFonts w:cs="Calibri" w:hAnsi="Calibri" w:eastAsia="Calibri" w:ascii="Calibri"/>
          <w:b/>
          <w:sz w:val="24"/>
          <w:szCs w:val="24"/>
        </w:rPr>
        <w:t>Email</w:t>
      </w:r>
      <w:r>
        <w:rPr>
          <w:rFonts w:cs="Calibri" w:hAnsi="Calibri" w:eastAsia="Calibri" w:ascii="Calibri"/>
          <w:sz w:val="24"/>
          <w:szCs w:val="24"/>
        </w:rPr>
        <w:t>: </w: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Calibri" w:hAnsi="Calibri" w:eastAsia="Calibri" w:ascii="Calibri"/>
          <w:b/>
          <w:sz w:val="24"/>
          <w:szCs w:val="24"/>
        </w:rPr>
        <w:t>Phone</w:t>
      </w:r>
      <w:r>
        <w:rPr>
          <w:rFonts w:cs="Calibri" w:hAnsi="Calibri" w:eastAsia="Calibri" w:ascii="Calibri"/>
          <w:sz w:val="24"/>
          <w:szCs w:val="24"/>
        </w:rPr>
        <w:t>: </w: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 </w:t>
      </w:r>
      <w:r>
        <w:rPr>
          <w:rFonts w:cs="Calibri" w:hAnsi="Calibri" w:eastAsia="Calibri" w:ascii="Calibri"/>
          <w:i/>
          <w:sz w:val="24"/>
          <w:szCs w:val="24"/>
        </w:rPr>
        <w:t>List all sources of campaign funds and/or contributions, including money and services. The sources may be individuals, organizations, businesses, etc. If a service is donated, please ask the donor to estimate the fair market value of the service to you.  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38"/>
      </w:pPr>
      <w:r>
        <w:rPr>
          <w:rFonts w:cs="Calibri" w:hAnsi="Calibri" w:eastAsia="Calibri" w:ascii="Calibri"/>
          <w:i/>
          <w:sz w:val="24"/>
          <w:szCs w:val="24"/>
        </w:rPr>
        <w:t>Campaign Funds/Contribution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5" w:lineRule="exact" w:line="280"/>
        <w:ind w:left="255"/>
      </w:pPr>
      <w:r>
        <w:pict>
          <v:group style="position:absolute;margin-left:71.95pt;margin-top:3.10844pt;width:468.1pt;height:92.02pt;mso-position-horizontal-relative:page;mso-position-vertical-relative:paragraph;z-index:-134" coordorigin="1439,62" coordsize="9362,1840">
            <v:shape style="position:absolute;left:1450;top:73;width:4666;height:0" coordorigin="1450,73" coordsize="4666,0" path="m1450,73l6115,73e" filled="f" stroked="t" strokeweight="0.58pt" strokecolor="#000000">
              <v:path arrowok="t"/>
            </v:shape>
            <v:shape style="position:absolute;left:6125;top:73;width:4666;height:0" coordorigin="6125,73" coordsize="4666,0" path="m6125,73l10790,73e" filled="f" stroked="t" strokeweight="0.58pt" strokecolor="#000000">
              <v:path arrowok="t"/>
            </v:shape>
            <v:shape style="position:absolute;left:1450;top:375;width:4666;height:0" coordorigin="1450,375" coordsize="4666,0" path="m1450,375l6115,375e" filled="f" stroked="t" strokeweight="0.58pt" strokecolor="#000000">
              <v:path arrowok="t"/>
            </v:shape>
            <v:shape style="position:absolute;left:6125;top:375;width:4666;height:0" coordorigin="6125,375" coordsize="4666,0" path="m6125,375l10790,375e" filled="f" stroked="t" strokeweight="0.58pt" strokecolor="#000000">
              <v:path arrowok="t"/>
            </v:shape>
            <v:shape style="position:absolute;left:1450;top:678;width:4666;height:0" coordorigin="1450,678" coordsize="4666,0" path="m1450,678l6115,678e" filled="f" stroked="t" strokeweight="0.58pt" strokecolor="#000000">
              <v:path arrowok="t"/>
            </v:shape>
            <v:shape style="position:absolute;left:6125;top:678;width:4666;height:0" coordorigin="6125,678" coordsize="4666,0" path="m6125,678l10790,678e" filled="f" stroked="t" strokeweight="0.58pt" strokecolor="#000000">
              <v:path arrowok="t"/>
            </v:shape>
            <v:shape style="position:absolute;left:1450;top:980;width:4666;height:0" coordorigin="1450,980" coordsize="4666,0" path="m1450,980l6115,980e" filled="f" stroked="t" strokeweight="0.58pt" strokecolor="#000000">
              <v:path arrowok="t"/>
            </v:shape>
            <v:shape style="position:absolute;left:6125;top:980;width:4666;height:0" coordorigin="6125,980" coordsize="4666,0" path="m6125,980l10790,980e" filled="f" stroked="t" strokeweight="0.58pt" strokecolor="#000000">
              <v:path arrowok="t"/>
            </v:shape>
            <v:shape style="position:absolute;left:1450;top:1282;width:4666;height:0" coordorigin="1450,1282" coordsize="4666,0" path="m1450,1282l6115,1282e" filled="f" stroked="t" strokeweight="0.58pt" strokecolor="#000000">
              <v:path arrowok="t"/>
            </v:shape>
            <v:shape style="position:absolute;left:6125;top:1282;width:4666;height:0" coordorigin="6125,1282" coordsize="4666,0" path="m6125,1282l10790,1282e" filled="f" stroked="t" strokeweight="0.58pt" strokecolor="#000000">
              <v:path arrowok="t"/>
            </v:shape>
            <v:shape style="position:absolute;left:1450;top:1585;width:4666;height:0" coordorigin="1450,1585" coordsize="4666,0" path="m1450,1585l6115,1585e" filled="f" stroked="t" strokeweight="0.58pt" strokecolor="#000000">
              <v:path arrowok="t"/>
            </v:shape>
            <v:shape style="position:absolute;left:6125;top:1585;width:4666;height:0" coordorigin="6125,1585" coordsize="4666,0" path="m6125,1585l10790,1585e" filled="f" stroked="t" strokeweight="0.58pt" strokecolor="#000000">
              <v:path arrowok="t"/>
            </v:shape>
            <v:shape style="position:absolute;left:1445;top:68;width:0;height:1829" coordorigin="1445,68" coordsize="0,1829" path="m1445,68l1445,1897e" filled="f" stroked="t" strokeweight="0.58pt" strokecolor="#000000">
              <v:path arrowok="t"/>
            </v:shape>
            <v:shape style="position:absolute;left:1450;top:1892;width:4666;height:0" coordorigin="1450,1892" coordsize="4666,0" path="m1450,1892l6115,1892e" filled="f" stroked="t" strokeweight="0.58pt" strokecolor="#000000">
              <v:path arrowok="t"/>
            </v:shape>
            <v:shape style="position:absolute;left:6120;top:68;width:0;height:1829" coordorigin="6120,68" coordsize="0,1829" path="m6120,68l6120,1897e" filled="f" stroked="t" strokeweight="0.58pt" strokecolor="#000000">
              <v:path arrowok="t"/>
            </v:shape>
            <v:shape style="position:absolute;left:6125;top:1892;width:4666;height:0" coordorigin="6125,1892" coordsize="4666,0" path="m6125,1892l10790,1892e" filled="f" stroked="t" strokeweight="0.58pt" strokecolor="#000000">
              <v:path arrowok="t"/>
            </v:shape>
            <v:shape style="position:absolute;left:10795;top:68;width:0;height:1829" coordorigin="10795,68" coordsize="0,1829" path="m10795,68l10795,1897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Source (</w:t>
      </w:r>
      <w:r>
        <w:rPr>
          <w:rFonts w:cs="Calibri" w:hAnsi="Calibri" w:eastAsia="Calibri" w:ascii="Calibri"/>
          <w:i/>
          <w:sz w:val="24"/>
          <w:szCs w:val="24"/>
        </w:rPr>
        <w:t>Individual or Organization</w:t>
      </w:r>
      <w:r>
        <w:rPr>
          <w:rFonts w:cs="Calibri" w:hAnsi="Calibri" w:eastAsia="Calibri" w:ascii="Calibri"/>
          <w:sz w:val="24"/>
          <w:szCs w:val="24"/>
        </w:rPr>
        <w:t>)                        Amount ($) 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"/>
        <w:ind w:left="140"/>
      </w:pPr>
      <w:r>
        <w:rPr>
          <w:rFonts w:cs="Calibri" w:hAnsi="Calibri" w:eastAsia="Calibri" w:ascii="Calibri"/>
          <w:b/>
          <w:w w:val="99"/>
          <w:sz w:val="28"/>
          <w:szCs w:val="28"/>
        </w:rPr>
        <w:t>Campaign Expenditures </w:t>
      </w:r>
      <w:r>
        <w:rPr>
          <w:rFonts w:cs="Calibri" w:hAnsi="Calibri" w:eastAsia="Calibri" w:ascii="Calibri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255"/>
      </w:pPr>
      <w:r>
        <w:pict>
          <v:group style="position:absolute;margin-left:71.95pt;margin-top:-0.641562pt;width:468.1pt;height:92.02pt;mso-position-horizontal-relative:page;mso-position-vertical-relative:paragraph;z-index:-133" coordorigin="1439,-13" coordsize="9362,1840">
            <v:shape style="position:absolute;left:1450;top:-2;width:2328;height:0" coordorigin="1450,-2" coordsize="2328,0" path="m1450,-2l3778,-2e" filled="f" stroked="t" strokeweight="0.58pt" strokecolor="#000000">
              <v:path arrowok="t"/>
            </v:shape>
            <v:shape style="position:absolute;left:3787;top:-2;width:2328;height:0" coordorigin="3787,-2" coordsize="2328,0" path="m3787,-2l6115,-2e" filled="f" stroked="t" strokeweight="0.58pt" strokecolor="#000000">
              <v:path arrowok="t"/>
            </v:shape>
            <v:shape style="position:absolute;left:6125;top:-2;width:2328;height:0" coordorigin="6125,-2" coordsize="2328,0" path="m6125,-2l8453,-2e" filled="f" stroked="t" strokeweight="0.58pt" strokecolor="#000000">
              <v:path arrowok="t"/>
            </v:shape>
            <v:shape style="position:absolute;left:8462;top:-2;width:2328;height:0" coordorigin="8462,-2" coordsize="2328,0" path="m8462,-2l10790,-2e" filled="f" stroked="t" strokeweight="0.58pt" strokecolor="#000000">
              <v:path arrowok="t"/>
            </v:shape>
            <v:shape style="position:absolute;left:1450;top:300;width:2328;height:0" coordorigin="1450,300" coordsize="2328,0" path="m1450,300l3778,300e" filled="f" stroked="t" strokeweight="0.58pt" strokecolor="#000000">
              <v:path arrowok="t"/>
            </v:shape>
            <v:shape style="position:absolute;left:3787;top:300;width:2328;height:0" coordorigin="3787,300" coordsize="2328,0" path="m3787,300l6115,300e" filled="f" stroked="t" strokeweight="0.58pt" strokecolor="#000000">
              <v:path arrowok="t"/>
            </v:shape>
            <v:shape style="position:absolute;left:6125;top:300;width:2328;height:0" coordorigin="6125,300" coordsize="2328,0" path="m6125,300l8453,300e" filled="f" stroked="t" strokeweight="0.58pt" strokecolor="#000000">
              <v:path arrowok="t"/>
            </v:shape>
            <v:shape style="position:absolute;left:8462;top:300;width:2328;height:0" coordorigin="8462,300" coordsize="2328,0" path="m8462,300l10790,300e" filled="f" stroked="t" strokeweight="0.58pt" strokecolor="#000000">
              <v:path arrowok="t"/>
            </v:shape>
            <v:shape style="position:absolute;left:1450;top:603;width:2328;height:0" coordorigin="1450,603" coordsize="2328,0" path="m1450,603l3778,603e" filled="f" stroked="t" strokeweight="0.58pt" strokecolor="#000000">
              <v:path arrowok="t"/>
            </v:shape>
            <v:shape style="position:absolute;left:3787;top:603;width:2328;height:0" coordorigin="3787,603" coordsize="2328,0" path="m3787,603l6115,603e" filled="f" stroked="t" strokeweight="0.58pt" strokecolor="#000000">
              <v:path arrowok="t"/>
            </v:shape>
            <v:shape style="position:absolute;left:6125;top:603;width:2328;height:0" coordorigin="6125,603" coordsize="2328,0" path="m6125,603l8453,603e" filled="f" stroked="t" strokeweight="0.58pt" strokecolor="#000000">
              <v:path arrowok="t"/>
            </v:shape>
            <v:shape style="position:absolute;left:8462;top:603;width:2328;height:0" coordorigin="8462,603" coordsize="2328,0" path="m8462,603l10790,603e" filled="f" stroked="t" strokeweight="0.58pt" strokecolor="#000000">
              <v:path arrowok="t"/>
            </v:shape>
            <v:shape style="position:absolute;left:1450;top:910;width:2328;height:0" coordorigin="1450,910" coordsize="2328,0" path="m1450,910l3778,910e" filled="f" stroked="t" strokeweight="0.58pt" strokecolor="#000000">
              <v:path arrowok="t"/>
            </v:shape>
            <v:shape style="position:absolute;left:3787;top:910;width:2328;height:0" coordorigin="3787,910" coordsize="2328,0" path="m3787,910l6115,910e" filled="f" stroked="t" strokeweight="0.58pt" strokecolor="#000000">
              <v:path arrowok="t"/>
            </v:shape>
            <v:shape style="position:absolute;left:6125;top:910;width:2328;height:0" coordorigin="6125,910" coordsize="2328,0" path="m6125,910l8453,910e" filled="f" stroked="t" strokeweight="0.58pt" strokecolor="#000000">
              <v:path arrowok="t"/>
            </v:shape>
            <v:shape style="position:absolute;left:8462;top:910;width:2328;height:0" coordorigin="8462,910" coordsize="2328,0" path="m8462,910l10790,910e" filled="f" stroked="t" strokeweight="0.58pt" strokecolor="#000000">
              <v:path arrowok="t"/>
            </v:shape>
            <v:shape style="position:absolute;left:1450;top:1212;width:2328;height:0" coordorigin="1450,1212" coordsize="2328,0" path="m1450,1212l3778,1212e" filled="f" stroked="t" strokeweight="0.58pt" strokecolor="#000000">
              <v:path arrowok="t"/>
            </v:shape>
            <v:shape style="position:absolute;left:3787;top:1212;width:2328;height:0" coordorigin="3787,1212" coordsize="2328,0" path="m3787,1212l6115,1212e" filled="f" stroked="t" strokeweight="0.58pt" strokecolor="#000000">
              <v:path arrowok="t"/>
            </v:shape>
            <v:shape style="position:absolute;left:6125;top:1212;width:2328;height:0" coordorigin="6125,1212" coordsize="2328,0" path="m6125,1212l8453,1212e" filled="f" stroked="t" strokeweight="0.58pt" strokecolor="#000000">
              <v:path arrowok="t"/>
            </v:shape>
            <v:shape style="position:absolute;left:8462;top:1212;width:2328;height:0" coordorigin="8462,1212" coordsize="2328,0" path="m8462,1212l10790,1212e" filled="f" stroked="t" strokeweight="0.58pt" strokecolor="#000000">
              <v:path arrowok="t"/>
            </v:shape>
            <v:shape style="position:absolute;left:1450;top:1515;width:2328;height:0" coordorigin="1450,1515" coordsize="2328,0" path="m1450,1515l3778,1515e" filled="f" stroked="t" strokeweight="0.58pt" strokecolor="#000000">
              <v:path arrowok="t"/>
            </v:shape>
            <v:shape style="position:absolute;left:3787;top:1515;width:2328;height:0" coordorigin="3787,1515" coordsize="2328,0" path="m3787,1515l6115,1515e" filled="f" stroked="t" strokeweight="0.58pt" strokecolor="#000000">
              <v:path arrowok="t"/>
            </v:shape>
            <v:shape style="position:absolute;left:6125;top:1515;width:2328;height:0" coordorigin="6125,1515" coordsize="2328,0" path="m6125,1515l8453,1515e" filled="f" stroked="t" strokeweight="0.58pt" strokecolor="#000000">
              <v:path arrowok="t"/>
            </v:shape>
            <v:shape style="position:absolute;left:8462;top:1515;width:2328;height:0" coordorigin="8462,1515" coordsize="2328,0" path="m8462,1515l10790,1515e" filled="f" stroked="t" strokeweight="0.58pt" strokecolor="#000000">
              <v:path arrowok="t"/>
            </v:shape>
            <v:shape style="position:absolute;left:1445;top:-7;width:0;height:1829" coordorigin="1445,-7" coordsize="0,1829" path="m1445,-7l1445,1822e" filled="f" stroked="t" strokeweight="0.58pt" strokecolor="#000000">
              <v:path arrowok="t"/>
            </v:shape>
            <v:shape style="position:absolute;left:1450;top:1817;width:2328;height:0" coordorigin="1450,1817" coordsize="2328,0" path="m1450,1817l3778,1817e" filled="f" stroked="t" strokeweight="0.58pt" strokecolor="#000000">
              <v:path arrowok="t"/>
            </v:shape>
            <v:shape style="position:absolute;left:3782;top:-7;width:0;height:1829" coordorigin="3782,-7" coordsize="0,1829" path="m3782,-7l3782,1822e" filled="f" stroked="t" strokeweight="0.58pt" strokecolor="#000000">
              <v:path arrowok="t"/>
            </v:shape>
            <v:shape style="position:absolute;left:3787;top:1817;width:2328;height:0" coordorigin="3787,1817" coordsize="2328,0" path="m3787,1817l6115,1817e" filled="f" stroked="t" strokeweight="0.58pt" strokecolor="#000000">
              <v:path arrowok="t"/>
            </v:shape>
            <v:shape style="position:absolute;left:6120;top:-7;width:0;height:1829" coordorigin="6120,-7" coordsize="0,1829" path="m6120,-7l6120,1822e" filled="f" stroked="t" strokeweight="0.58pt" strokecolor="#000000">
              <v:path arrowok="t"/>
            </v:shape>
            <v:shape style="position:absolute;left:6125;top:1817;width:2328;height:0" coordorigin="6125,1817" coordsize="2328,0" path="m6125,1817l8453,1817e" filled="f" stroked="t" strokeweight="0.58pt" strokecolor="#000000">
              <v:path arrowok="t"/>
            </v:shape>
            <v:shape style="position:absolute;left:8458;top:-7;width:0;height:1829" coordorigin="8458,-7" coordsize="0,1829" path="m8458,-7l8458,1822e" filled="f" stroked="t" strokeweight="0.58pt" strokecolor="#000000">
              <v:path arrowok="t"/>
            </v:shape>
            <v:shape style="position:absolute;left:8462;top:1817;width:2328;height:0" coordorigin="8462,1817" coordsize="2328,0" path="m8462,1817l10790,1817e" filled="f" stroked="t" strokeweight="0.58pt" strokecolor="#000000">
              <v:path arrowok="t"/>
            </v:shape>
            <v:shape style="position:absolute;left:10795;top:-7;width:0;height:1829" coordorigin="10795,-7" coordsize="0,1829" path="m10795,-7l10795,1822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  <w:t>Company                          Description                       Unit Cost Per Item          Total Cost 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4"/>
        <w:ind w:left="140"/>
      </w:pPr>
      <w:r>
        <w:rPr>
          <w:rFonts w:cs="Calibri" w:hAnsi="Calibri" w:eastAsia="Calibri" w:ascii="Calibri"/>
          <w:b/>
          <w:sz w:val="24"/>
          <w:szCs w:val="24"/>
        </w:rPr>
        <w:t>Candidate Signature: </w: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Calibri" w:hAnsi="Calibri" w:eastAsia="Calibri" w:ascii="Calibri"/>
          <w:b/>
          <w:sz w:val="24"/>
          <w:szCs w:val="24"/>
        </w:rPr>
        <w:t> 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0"/>
      </w:pPr>
      <w:r>
        <w:rPr>
          <w:rFonts w:cs="Calibri" w:hAnsi="Calibri" w:eastAsia="Calibri" w:ascii="Calibri"/>
          <w:i/>
          <w:sz w:val="24"/>
          <w:szCs w:val="24"/>
        </w:rPr>
        <w:t>You may attach additional documents if necessary; all receipts must be included in the 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140"/>
      </w:pPr>
      <w:r>
        <w:rPr>
          <w:rFonts w:cs="Calibri" w:hAnsi="Calibri" w:eastAsia="Calibri" w:ascii="Calibri"/>
          <w:i/>
          <w:sz w:val="24"/>
          <w:szCs w:val="24"/>
        </w:rPr>
        <w:t>submission of this form. 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8"/>
        <w:ind w:right="330"/>
      </w:pPr>
      <w:r>
        <w:rPr>
          <w:rFonts w:cs="Calibri" w:hAnsi="Calibri" w:eastAsia="Calibri" w:ascii="Calibri"/>
          <w:w w:val="99"/>
          <w:sz w:val="16"/>
          <w:szCs w:val="16"/>
        </w:rPr>
        <w:t>Updated </w:t>
      </w:r>
      <w:r>
        <w:rPr>
          <w:rFonts w:cs="Calibri" w:hAnsi="Calibri" w:eastAsia="Calibri" w:ascii="Calibri"/>
          <w:w w:val="99"/>
          <w:sz w:val="16"/>
          <w:szCs w:val="16"/>
        </w:rPr>
        <w:t>January</w:t>
      </w:r>
      <w:r>
        <w:rPr>
          <w:rFonts w:cs="Calibri" w:hAnsi="Calibri" w:eastAsia="Calibri" w:ascii="Calibri"/>
          <w:w w:val="100"/>
          <w:sz w:val="16"/>
          <w:szCs w:val="16"/>
        </w:rPr>
        <w:t> </w:t>
      </w:r>
      <w:r>
        <w:rPr>
          <w:rFonts w:cs="Calibri" w:hAnsi="Calibri" w:eastAsia="Calibri" w:ascii="Calibri"/>
          <w:w w:val="99"/>
          <w:sz w:val="16"/>
          <w:szCs w:val="16"/>
        </w:rPr>
        <w:t>201</w:t>
      </w:r>
      <w:r>
        <w:rPr>
          <w:rFonts w:cs="Calibri" w:hAnsi="Calibri" w:eastAsia="Calibri" w:ascii="Calibri"/>
          <w:w w:val="99"/>
          <w:sz w:val="16"/>
          <w:szCs w:val="16"/>
        </w:rPr>
        <w:t>9</w:t>
      </w:r>
      <w:r>
        <w:rPr>
          <w:rFonts w:cs="Calibri" w:hAnsi="Calibri" w:eastAsia="Calibri" w:ascii="Calibri"/>
          <w:w w:val="100"/>
          <w:sz w:val="16"/>
          <w:szCs w:val="16"/>
        </w:rPr>
      </w:r>
    </w:p>
    <w:sectPr>
      <w:type w:val="continuous"/>
      <w:pgSz w:w="12240" w:h="15840"/>
      <w:pgMar w:top="220" w:bottom="280" w:left="130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mailto:sgaelections@sa.ua.edu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